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DC97" w14:textId="77777777"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Ελληνική Ποδοσφα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ι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ρική Ομοσπονδία</w:t>
      </w:r>
    </w:p>
    <w:p w14:paraId="5DEE31A5" w14:textId="77777777"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Σχολή </w:t>
      </w:r>
      <w:r w:rsidR="0027006A">
        <w:rPr>
          <w:rFonts w:ascii="Calibri" w:hAnsi="Calibri" w:cs="Calibri"/>
          <w:b/>
          <w:color w:val="000000" w:themeColor="text1"/>
          <w:sz w:val="32"/>
          <w:szCs w:val="32"/>
        </w:rPr>
        <w:t>Στελεχών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 Ποδοσφαίρου</w:t>
      </w:r>
    </w:p>
    <w:p w14:paraId="15F367E7" w14:textId="5BA78B28"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U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E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F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A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. 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ID"/>
        </w:rPr>
        <w:t>D</w:t>
      </w:r>
      <w:r w:rsidR="00D37D21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502B17">
        <w:rPr>
          <w:rFonts w:ascii="Calibri" w:hAnsi="Calibri" w:cs="Calibri"/>
          <w:b/>
          <w:color w:val="000000" w:themeColor="text1"/>
          <w:sz w:val="32"/>
          <w:szCs w:val="32"/>
        </w:rPr>
        <w:t xml:space="preserve">ΕΠΣ </w:t>
      </w:r>
      <w:r w:rsidR="00BD7692">
        <w:rPr>
          <w:rFonts w:ascii="Calibri" w:hAnsi="Calibri" w:cs="Calibri"/>
          <w:b/>
          <w:color w:val="000000" w:themeColor="text1"/>
          <w:sz w:val="32"/>
          <w:szCs w:val="32"/>
        </w:rPr>
        <w:t>ΚΕΡΚΥΡΑΣ</w:t>
      </w:r>
    </w:p>
    <w:p w14:paraId="35E5BE0B" w14:textId="641592FD" w:rsidR="00E70CFF" w:rsidRPr="00FF6805" w:rsidRDefault="00A327FE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01648B">
        <w:rPr>
          <w:rFonts w:ascii="Calibri" w:hAnsi="Calibri" w:cs="Calibri"/>
          <w:b/>
          <w:color w:val="000000" w:themeColor="text1"/>
          <w:sz w:val="32"/>
          <w:szCs w:val="32"/>
        </w:rPr>
        <w:t>14-15</w:t>
      </w:r>
      <w:r w:rsidR="00D37D21">
        <w:rPr>
          <w:rFonts w:ascii="Calibri" w:hAnsi="Calibri" w:cs="Calibri"/>
          <w:b/>
          <w:color w:val="000000" w:themeColor="text1"/>
          <w:sz w:val="32"/>
          <w:szCs w:val="32"/>
        </w:rPr>
        <w:t xml:space="preserve"> ΚΑΙ </w:t>
      </w:r>
      <w:r w:rsidR="0001648B">
        <w:rPr>
          <w:rFonts w:ascii="Calibri" w:hAnsi="Calibri" w:cs="Calibri"/>
          <w:b/>
          <w:color w:val="000000" w:themeColor="text1"/>
          <w:sz w:val="32"/>
          <w:szCs w:val="32"/>
        </w:rPr>
        <w:t>21-22.10.</w:t>
      </w:r>
      <w:r w:rsidR="00283EB8">
        <w:rPr>
          <w:rFonts w:ascii="Calibri" w:hAnsi="Calibri" w:cs="Calibri"/>
          <w:b/>
          <w:color w:val="000000" w:themeColor="text1"/>
          <w:sz w:val="32"/>
          <w:szCs w:val="32"/>
        </w:rPr>
        <w:t>2021</w:t>
      </w:r>
    </w:p>
    <w:p w14:paraId="49B87D85" w14:textId="77777777" w:rsidR="00E70CFF" w:rsidRPr="00E70CFF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</w:p>
    <w:p w14:paraId="45B422C5" w14:textId="77777777"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 w:rsidRPr="00A327FE">
        <w:rPr>
          <w:rFonts w:ascii="Calibri" w:hAnsi="Calibri" w:cs="Calibri"/>
          <w:b/>
          <w:color w:val="2F5496" w:themeColor="accent5" w:themeShade="BF"/>
          <w:sz w:val="28"/>
          <w:szCs w:val="28"/>
        </w:rPr>
        <w:t>Το έντυπο παρακαλούμε να συμπληρωθεί με λατινικούς χαρακτήρες</w:t>
      </w:r>
    </w:p>
    <w:p w14:paraId="2AA6B609" w14:textId="77777777"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9535" w:type="dxa"/>
        <w:tblInd w:w="-318" w:type="dxa"/>
        <w:tblLook w:val="04A0" w:firstRow="1" w:lastRow="0" w:firstColumn="1" w:lastColumn="0" w:noHBand="0" w:noVBand="1"/>
      </w:tblPr>
      <w:tblGrid>
        <w:gridCol w:w="4112"/>
        <w:gridCol w:w="5423"/>
      </w:tblGrid>
      <w:tr w:rsidR="00E70CFF" w14:paraId="63D54A73" w14:textId="77777777" w:rsidTr="00EA7F5C">
        <w:trPr>
          <w:trHeight w:val="271"/>
        </w:trPr>
        <w:tc>
          <w:tcPr>
            <w:tcW w:w="9535" w:type="dxa"/>
            <w:gridSpan w:val="2"/>
            <w:shd w:val="clear" w:color="auto" w:fill="002060"/>
          </w:tcPr>
          <w:p w14:paraId="58A24246" w14:textId="77777777" w:rsidR="00E70CFF" w:rsidRPr="000F652D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0F652D">
              <w:rPr>
                <w:rFonts w:ascii="Roboto Condensed" w:hAnsi="Roboto Condensed"/>
                <w:b/>
                <w:sz w:val="28"/>
                <w:szCs w:val="28"/>
              </w:rPr>
              <w:t>ΠΡΟΣΩΠΙΚΕΣ ΠΛΗΡΟΦΟΡΙΕΣ</w:t>
            </w:r>
          </w:p>
        </w:tc>
      </w:tr>
      <w:tr w:rsidR="00E70CFF" w14:paraId="7C94377E" w14:textId="77777777" w:rsidTr="00EA7F5C">
        <w:trPr>
          <w:trHeight w:val="473"/>
        </w:trPr>
        <w:tc>
          <w:tcPr>
            <w:tcW w:w="4112" w:type="dxa"/>
          </w:tcPr>
          <w:p w14:paraId="08960183" w14:textId="77777777" w:rsidR="00E70CFF" w:rsidRPr="001820FE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Επώνυμο</w:t>
            </w:r>
          </w:p>
        </w:tc>
        <w:tc>
          <w:tcPr>
            <w:tcW w:w="5423" w:type="dxa"/>
          </w:tcPr>
          <w:p w14:paraId="7DC4A8FF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207203B1" w14:textId="77777777" w:rsidTr="00EA7F5C">
        <w:trPr>
          <w:trHeight w:val="487"/>
        </w:trPr>
        <w:tc>
          <w:tcPr>
            <w:tcW w:w="4112" w:type="dxa"/>
          </w:tcPr>
          <w:p w14:paraId="5D21DC86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</w:t>
            </w:r>
          </w:p>
        </w:tc>
        <w:tc>
          <w:tcPr>
            <w:tcW w:w="5423" w:type="dxa"/>
          </w:tcPr>
          <w:p w14:paraId="7715F557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74246661" w14:textId="77777777" w:rsidTr="00EA7F5C">
        <w:trPr>
          <w:trHeight w:val="487"/>
        </w:trPr>
        <w:tc>
          <w:tcPr>
            <w:tcW w:w="4112" w:type="dxa"/>
          </w:tcPr>
          <w:p w14:paraId="51046528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Πατρός</w:t>
            </w:r>
          </w:p>
        </w:tc>
        <w:tc>
          <w:tcPr>
            <w:tcW w:w="5423" w:type="dxa"/>
          </w:tcPr>
          <w:p w14:paraId="30A990CA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6495F7C9" w14:textId="77777777" w:rsidTr="00EA7F5C">
        <w:trPr>
          <w:trHeight w:val="473"/>
        </w:trPr>
        <w:tc>
          <w:tcPr>
            <w:tcW w:w="4112" w:type="dxa"/>
          </w:tcPr>
          <w:p w14:paraId="33787EA4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Μητρός</w:t>
            </w:r>
          </w:p>
        </w:tc>
        <w:tc>
          <w:tcPr>
            <w:tcW w:w="5423" w:type="dxa"/>
          </w:tcPr>
          <w:p w14:paraId="309F2688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16CCA297" w14:textId="77777777" w:rsidTr="00EA7F5C">
        <w:trPr>
          <w:trHeight w:val="487"/>
        </w:trPr>
        <w:tc>
          <w:tcPr>
            <w:tcW w:w="4112" w:type="dxa"/>
          </w:tcPr>
          <w:p w14:paraId="684FC5B0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Πόλη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 – Χ</w:t>
            </w:r>
            <w:r>
              <w:rPr>
                <w:rFonts w:ascii="Roboto Condensed" w:hAnsi="Roboto Condensed"/>
                <w:sz w:val="24"/>
                <w:szCs w:val="24"/>
              </w:rPr>
              <w:t>ωριό Γέννησης</w:t>
            </w:r>
          </w:p>
        </w:tc>
        <w:tc>
          <w:tcPr>
            <w:tcW w:w="5423" w:type="dxa"/>
          </w:tcPr>
          <w:p w14:paraId="575FF1D0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61D53B68" w14:textId="77777777" w:rsidTr="00EA7F5C">
        <w:trPr>
          <w:trHeight w:val="487"/>
        </w:trPr>
        <w:tc>
          <w:tcPr>
            <w:tcW w:w="4112" w:type="dxa"/>
          </w:tcPr>
          <w:p w14:paraId="43862F28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Ε</w:t>
            </w:r>
            <w:r>
              <w:rPr>
                <w:rFonts w:ascii="Roboto Condensed" w:hAnsi="Roboto Condensed"/>
                <w:sz w:val="24"/>
                <w:szCs w:val="24"/>
              </w:rPr>
              <w:t>παρχία Γέννησης</w:t>
            </w:r>
          </w:p>
        </w:tc>
        <w:tc>
          <w:tcPr>
            <w:tcW w:w="5423" w:type="dxa"/>
          </w:tcPr>
          <w:p w14:paraId="0DCBE322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19C625AB" w14:textId="77777777" w:rsidTr="00EA7F5C">
        <w:trPr>
          <w:trHeight w:val="473"/>
        </w:trPr>
        <w:tc>
          <w:tcPr>
            <w:tcW w:w="4112" w:type="dxa"/>
          </w:tcPr>
          <w:p w14:paraId="4C54FD7E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 Γέννησης</w:t>
            </w:r>
          </w:p>
        </w:tc>
        <w:tc>
          <w:tcPr>
            <w:tcW w:w="5423" w:type="dxa"/>
          </w:tcPr>
          <w:p w14:paraId="738D9626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7D56E98B" w14:textId="77777777" w:rsidTr="00EA7F5C">
        <w:trPr>
          <w:trHeight w:val="487"/>
        </w:trPr>
        <w:tc>
          <w:tcPr>
            <w:tcW w:w="4112" w:type="dxa"/>
          </w:tcPr>
          <w:p w14:paraId="619FE052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Η</w:t>
            </w:r>
            <w:r>
              <w:rPr>
                <w:rFonts w:ascii="Roboto Condensed" w:hAnsi="Roboto Condensed"/>
                <w:sz w:val="24"/>
                <w:szCs w:val="24"/>
              </w:rPr>
              <w:t>μερομηνία Γέννησης</w:t>
            </w:r>
          </w:p>
        </w:tc>
        <w:tc>
          <w:tcPr>
            <w:tcW w:w="5423" w:type="dxa"/>
          </w:tcPr>
          <w:p w14:paraId="4D6D8367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2F75C5C6" w14:textId="77777777" w:rsidTr="00EA7F5C">
        <w:trPr>
          <w:trHeight w:val="487"/>
        </w:trPr>
        <w:tc>
          <w:tcPr>
            <w:tcW w:w="4112" w:type="dxa"/>
          </w:tcPr>
          <w:p w14:paraId="0A4A859E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Διεύθυνση (Οδός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>) Κ</w:t>
            </w:r>
            <w:r>
              <w:rPr>
                <w:rFonts w:ascii="Roboto Condensed" w:hAnsi="Roboto Condensed"/>
                <w:sz w:val="24"/>
                <w:szCs w:val="24"/>
              </w:rPr>
              <w:t>ατοικίας</w:t>
            </w:r>
          </w:p>
        </w:tc>
        <w:tc>
          <w:tcPr>
            <w:tcW w:w="5423" w:type="dxa"/>
          </w:tcPr>
          <w:p w14:paraId="67F4A549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451D5095" w14:textId="77777777" w:rsidTr="00EA7F5C">
        <w:trPr>
          <w:trHeight w:val="473"/>
        </w:trPr>
        <w:tc>
          <w:tcPr>
            <w:tcW w:w="4112" w:type="dxa"/>
          </w:tcPr>
          <w:p w14:paraId="5431181E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Π</w:t>
            </w:r>
            <w:r>
              <w:rPr>
                <w:rFonts w:ascii="Roboto Condensed" w:hAnsi="Roboto Condensed"/>
                <w:sz w:val="24"/>
                <w:szCs w:val="24"/>
              </w:rPr>
              <w:t>όλη Κατοικίας</w:t>
            </w:r>
          </w:p>
        </w:tc>
        <w:tc>
          <w:tcPr>
            <w:tcW w:w="5423" w:type="dxa"/>
          </w:tcPr>
          <w:p w14:paraId="7A7712E8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5FE3D397" w14:textId="77777777" w:rsidTr="00EA7F5C">
        <w:trPr>
          <w:trHeight w:val="473"/>
        </w:trPr>
        <w:tc>
          <w:tcPr>
            <w:tcW w:w="4112" w:type="dxa"/>
          </w:tcPr>
          <w:p w14:paraId="10A9392D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</w:t>
            </w:r>
          </w:p>
        </w:tc>
        <w:tc>
          <w:tcPr>
            <w:tcW w:w="5423" w:type="dxa"/>
          </w:tcPr>
          <w:p w14:paraId="47032D0B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108BB997" w14:textId="77777777" w:rsidTr="00EA7F5C">
        <w:trPr>
          <w:trHeight w:val="487"/>
        </w:trPr>
        <w:tc>
          <w:tcPr>
            <w:tcW w:w="4112" w:type="dxa"/>
          </w:tcPr>
          <w:p w14:paraId="42392478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Τ.Κ.</w:t>
            </w:r>
          </w:p>
        </w:tc>
        <w:tc>
          <w:tcPr>
            <w:tcW w:w="5423" w:type="dxa"/>
          </w:tcPr>
          <w:p w14:paraId="2538D68E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30C28A55" w14:textId="77777777" w:rsidTr="00EA7F5C">
        <w:trPr>
          <w:trHeight w:val="473"/>
        </w:trPr>
        <w:tc>
          <w:tcPr>
            <w:tcW w:w="4112" w:type="dxa"/>
          </w:tcPr>
          <w:p w14:paraId="5B5B8B94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Κινητού Τηλεφώνου</w:t>
            </w:r>
          </w:p>
        </w:tc>
        <w:tc>
          <w:tcPr>
            <w:tcW w:w="5423" w:type="dxa"/>
          </w:tcPr>
          <w:p w14:paraId="62068FAB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12B65BE4" w14:textId="77777777" w:rsidTr="00EA7F5C">
        <w:trPr>
          <w:trHeight w:val="487"/>
        </w:trPr>
        <w:tc>
          <w:tcPr>
            <w:tcW w:w="4112" w:type="dxa"/>
          </w:tcPr>
          <w:p w14:paraId="3241B858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Σταθερού Τηλεφώνου</w:t>
            </w:r>
          </w:p>
        </w:tc>
        <w:tc>
          <w:tcPr>
            <w:tcW w:w="5423" w:type="dxa"/>
          </w:tcPr>
          <w:p w14:paraId="1E49DD2A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02EBC8F8" w14:textId="77777777" w:rsidTr="00EA7F5C">
        <w:trPr>
          <w:trHeight w:val="487"/>
        </w:trPr>
        <w:tc>
          <w:tcPr>
            <w:tcW w:w="4112" w:type="dxa"/>
          </w:tcPr>
          <w:p w14:paraId="78F0062D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proofErr w:type="spellStart"/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</w:t>
            </w:r>
            <w:proofErr w:type="spellEnd"/>
            <w:r>
              <w:rPr>
                <w:rFonts w:ascii="Roboto Condensed" w:hAnsi="Roboto Condensed"/>
                <w:sz w:val="24"/>
                <w:szCs w:val="24"/>
              </w:rPr>
              <w:t>. Δελτίου Αστυνομικής Ταυτότητας</w:t>
            </w:r>
          </w:p>
        </w:tc>
        <w:tc>
          <w:tcPr>
            <w:tcW w:w="5423" w:type="dxa"/>
          </w:tcPr>
          <w:p w14:paraId="2B29F013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09FB6A91" w14:textId="77777777" w:rsidTr="00EA7F5C">
        <w:trPr>
          <w:trHeight w:val="473"/>
        </w:trPr>
        <w:tc>
          <w:tcPr>
            <w:tcW w:w="4112" w:type="dxa"/>
          </w:tcPr>
          <w:p w14:paraId="2A89912F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Σύλλογος</w:t>
            </w:r>
          </w:p>
        </w:tc>
        <w:tc>
          <w:tcPr>
            <w:tcW w:w="5423" w:type="dxa"/>
          </w:tcPr>
          <w:p w14:paraId="7A938FAA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50B4EFCE" w14:textId="77777777" w:rsidTr="00EA7F5C">
        <w:trPr>
          <w:trHeight w:val="487"/>
        </w:trPr>
        <w:tc>
          <w:tcPr>
            <w:tcW w:w="4112" w:type="dxa"/>
          </w:tcPr>
          <w:p w14:paraId="0D33EF41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Ι</w:t>
            </w:r>
            <w:r>
              <w:rPr>
                <w:rFonts w:ascii="Roboto Condensed" w:hAnsi="Roboto Condensed"/>
                <w:sz w:val="24"/>
                <w:szCs w:val="24"/>
              </w:rPr>
              <w:t>διότητα στον σύλλογο</w:t>
            </w:r>
          </w:p>
        </w:tc>
        <w:tc>
          <w:tcPr>
            <w:tcW w:w="5423" w:type="dxa"/>
          </w:tcPr>
          <w:p w14:paraId="1C6E5B65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7784CA3B" w14:textId="77777777" w:rsidTr="00EA7F5C">
        <w:trPr>
          <w:trHeight w:val="487"/>
        </w:trPr>
        <w:tc>
          <w:tcPr>
            <w:tcW w:w="4112" w:type="dxa"/>
          </w:tcPr>
          <w:p w14:paraId="4860A1EE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Επαγγελματική Ιδιότητα</w:t>
            </w:r>
          </w:p>
        </w:tc>
        <w:tc>
          <w:tcPr>
            <w:tcW w:w="5423" w:type="dxa"/>
          </w:tcPr>
          <w:p w14:paraId="3E30F71C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208CCF40" w14:textId="77777777" w:rsidTr="00EA7F5C">
        <w:trPr>
          <w:trHeight w:val="487"/>
        </w:trPr>
        <w:tc>
          <w:tcPr>
            <w:tcW w:w="4112" w:type="dxa"/>
          </w:tcPr>
          <w:p w14:paraId="3C4F2A34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Σπουδές</w:t>
            </w:r>
          </w:p>
        </w:tc>
        <w:tc>
          <w:tcPr>
            <w:tcW w:w="5423" w:type="dxa"/>
          </w:tcPr>
          <w:p w14:paraId="4412CE9A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14:paraId="3529058D" w14:textId="77777777" w:rsidTr="00EA7F5C">
        <w:trPr>
          <w:trHeight w:val="487"/>
        </w:trPr>
        <w:tc>
          <w:tcPr>
            <w:tcW w:w="4112" w:type="dxa"/>
          </w:tcPr>
          <w:p w14:paraId="54F793E7" w14:textId="77777777"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Ε- </w:t>
            </w:r>
            <w:r w:rsidRPr="0008071F">
              <w:rPr>
                <w:rFonts w:ascii="Roboto Condensed" w:hAnsi="Roboto Condensed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23" w:type="dxa"/>
          </w:tcPr>
          <w:p w14:paraId="38F1F3F6" w14:textId="77777777"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</w:tbl>
    <w:p w14:paraId="01C6BC42" w14:textId="77777777" w:rsidR="00337722" w:rsidRPr="00672438" w:rsidRDefault="00337722" w:rsidP="00B35B3A">
      <w:pPr>
        <w:pStyle w:val="NormalWeb"/>
        <w:jc w:val="both"/>
        <w:rPr>
          <w:rFonts w:ascii="Calibri" w:hAnsi="Calibri" w:cs="Calibri"/>
        </w:rPr>
      </w:pPr>
    </w:p>
    <w:sectPr w:rsidR="00337722" w:rsidRPr="00672438" w:rsidSect="00B002D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469D" w14:textId="77777777" w:rsidR="00B579A8" w:rsidRDefault="00B579A8" w:rsidP="007E30A1">
      <w:pPr>
        <w:spacing w:after="0" w:line="240" w:lineRule="auto"/>
      </w:pPr>
      <w:r>
        <w:separator/>
      </w:r>
    </w:p>
  </w:endnote>
  <w:endnote w:type="continuationSeparator" w:id="0">
    <w:p w14:paraId="705A9857" w14:textId="77777777" w:rsidR="00B579A8" w:rsidRDefault="00B579A8" w:rsidP="007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FA9" w14:textId="70FCE70D" w:rsidR="00385F0F" w:rsidRDefault="00B579A8">
    <w:pPr>
      <w:pStyle w:val="Footer"/>
      <w:jc w:val="right"/>
    </w:pPr>
    <w:r>
      <w:rPr>
        <w:noProof/>
      </w:rPr>
      <w:pict w14:anchorId="488E9DA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3.15pt;margin-top:6.6pt;width:236.5pt;height:27.3pt;z-index:251662336;mso-width-relative:margin;mso-height-relative:margin" strokecolor="white [3212]">
          <v:textbox>
            <w:txbxContent>
              <w:p w14:paraId="6A1EA722" w14:textId="77777777" w:rsidR="00385F0F" w:rsidRPr="00C24900" w:rsidRDefault="00385F0F" w:rsidP="00C24900">
                <w:pPr>
                  <w:jc w:val="center"/>
                  <w:rPr>
                    <w:b/>
                    <w:i/>
                    <w:color w:val="002060"/>
                    <w:sz w:val="24"/>
                    <w:szCs w:val="24"/>
                  </w:rPr>
                </w:pPr>
                <w:r w:rsidRPr="00C24900">
                  <w:rPr>
                    <w:b/>
                    <w:i/>
                    <w:color w:val="002060"/>
                    <w:sz w:val="24"/>
                    <w:szCs w:val="24"/>
                  </w:rPr>
                  <w:t>ΕΛΛΗΝΙΚΗ ΠΟΔΟΣΦΑΙΡΙΚΗ ΟΜΟΣΠΟΝΔΙΑ</w:t>
                </w:r>
              </w:p>
            </w:txbxContent>
          </v:textbox>
        </v:shape>
      </w:pict>
    </w:r>
  </w:p>
  <w:p w14:paraId="1993B082" w14:textId="6DBFC531" w:rsidR="00385F0F" w:rsidRDefault="0038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8453" w14:textId="77777777" w:rsidR="00B579A8" w:rsidRDefault="00B579A8" w:rsidP="007E30A1">
      <w:pPr>
        <w:spacing w:after="0" w:line="240" w:lineRule="auto"/>
      </w:pPr>
      <w:r>
        <w:separator/>
      </w:r>
    </w:p>
  </w:footnote>
  <w:footnote w:type="continuationSeparator" w:id="0">
    <w:p w14:paraId="5549F326" w14:textId="77777777" w:rsidR="00B579A8" w:rsidRDefault="00B579A8" w:rsidP="007E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F99" w14:textId="77777777" w:rsidR="00385F0F" w:rsidRDefault="00B579A8">
    <w:pPr>
      <w:pStyle w:val="Header"/>
    </w:pPr>
    <w:r>
      <w:rPr>
        <w:noProof/>
        <w:lang w:eastAsia="zh-TW"/>
      </w:rPr>
      <w:pict w14:anchorId="49CFEB9C"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white [3212]" strokecolor="#002060" strokeweight="1.5pt">
            <v:textbox style="mso-next-textbox:#_x0000_s2050">
              <w:txbxContent>
                <w:sdt>
                  <w:sdtPr>
                    <w:rPr>
                      <w:b/>
                      <w:color w:val="002060"/>
                      <w:sz w:val="28"/>
                      <w:szCs w:val="28"/>
                    </w:rPr>
                    <w:alias w:val="Τίτλος"/>
                    <w:id w:val="436738326"/>
                    <w:placeholder>
                      <w:docPart w:val="C47C6010BA9A4B2BA0A1B867FA0D0AB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14:paraId="22422127" w14:textId="77777777" w:rsidR="00385F0F" w:rsidRPr="00C24900" w:rsidRDefault="0032397C" w:rsidP="00C24900">
                      <w:pPr>
                        <w:pStyle w:val="Header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ΕΛΛΗΝΙΚΗ ΠΟΔΟΣΦΑΙΡΙΚΗ ΟΜΟΣΠΟΝΔΙΑ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white [3212]" strokecolor="#002060" strokeweight="2pt">
            <v:fill color2="#c45911 [2405]"/>
            <v:textbox style="mso-next-textbox:#_x0000_s2051">
              <w:txbxContent>
                <w:sdt>
                  <w:sdtPr>
                    <w:rPr>
                      <w:color w:val="002060"/>
                      <w:sz w:val="36"/>
                      <w:szCs w:val="36"/>
                    </w:rPr>
                    <w:alias w:val="Έτος"/>
                    <w:id w:val="4367383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9-07T00:00:00Z">
                      <w:dateFormat w:val="yyyy"/>
                      <w:lid w:val="el-G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942CE51" w14:textId="7064CBB9" w:rsidR="00385F0F" w:rsidRPr="00C24900" w:rsidRDefault="00191025" w:rsidP="00C24900">
                      <w:pPr>
                        <w:pStyle w:val="Header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82D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7" w15:restartNumberingAfterBreak="0">
    <w:nsid w:val="00B43635"/>
    <w:multiLevelType w:val="multilevel"/>
    <w:tmpl w:val="BA6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3B53F3"/>
    <w:multiLevelType w:val="hybridMultilevel"/>
    <w:tmpl w:val="FB92B8C4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4847C7"/>
    <w:multiLevelType w:val="multilevel"/>
    <w:tmpl w:val="B45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C28D6"/>
    <w:multiLevelType w:val="multilevel"/>
    <w:tmpl w:val="933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F7140"/>
    <w:multiLevelType w:val="hybridMultilevel"/>
    <w:tmpl w:val="CE426BE4"/>
    <w:lvl w:ilvl="0" w:tplc="6C66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C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5A7B5A"/>
    <w:multiLevelType w:val="hybridMultilevel"/>
    <w:tmpl w:val="B39A9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85400"/>
    <w:multiLevelType w:val="multilevel"/>
    <w:tmpl w:val="B05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E26E2C"/>
    <w:multiLevelType w:val="multilevel"/>
    <w:tmpl w:val="98E89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8F323B"/>
    <w:multiLevelType w:val="hybridMultilevel"/>
    <w:tmpl w:val="CEE25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44B3"/>
    <w:multiLevelType w:val="multilevel"/>
    <w:tmpl w:val="B8C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0151C8"/>
    <w:multiLevelType w:val="hybridMultilevel"/>
    <w:tmpl w:val="4524EDBA"/>
    <w:lvl w:ilvl="0" w:tplc="96FE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6C40F2"/>
    <w:multiLevelType w:val="hybridMultilevel"/>
    <w:tmpl w:val="AA449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01913"/>
    <w:multiLevelType w:val="hybridMultilevel"/>
    <w:tmpl w:val="45589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F7961"/>
    <w:multiLevelType w:val="hybridMultilevel"/>
    <w:tmpl w:val="A98E3BF2"/>
    <w:lvl w:ilvl="0" w:tplc="3966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E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E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0A5FAE"/>
    <w:multiLevelType w:val="multilevel"/>
    <w:tmpl w:val="DD7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003D3A"/>
    <w:multiLevelType w:val="multilevel"/>
    <w:tmpl w:val="340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DC2864"/>
    <w:multiLevelType w:val="multilevel"/>
    <w:tmpl w:val="70DAC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3A3E90"/>
    <w:multiLevelType w:val="multilevel"/>
    <w:tmpl w:val="926E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5C1CE7"/>
    <w:multiLevelType w:val="hybridMultilevel"/>
    <w:tmpl w:val="054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8C6"/>
    <w:multiLevelType w:val="hybridMultilevel"/>
    <w:tmpl w:val="3F005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7F87"/>
    <w:multiLevelType w:val="hybridMultilevel"/>
    <w:tmpl w:val="86B070CC"/>
    <w:lvl w:ilvl="0" w:tplc="A918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8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8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2E4F7A"/>
    <w:multiLevelType w:val="hybridMultilevel"/>
    <w:tmpl w:val="5F48AB72"/>
    <w:lvl w:ilvl="0" w:tplc="D39E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9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0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D632AD"/>
    <w:multiLevelType w:val="hybridMultilevel"/>
    <w:tmpl w:val="0400AFDA"/>
    <w:lvl w:ilvl="0" w:tplc="19B6CF66">
      <w:start w:val="5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01896"/>
    <w:multiLevelType w:val="multilevel"/>
    <w:tmpl w:val="BCA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376CE9"/>
    <w:multiLevelType w:val="multilevel"/>
    <w:tmpl w:val="F54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1182B"/>
    <w:multiLevelType w:val="multilevel"/>
    <w:tmpl w:val="C32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C12240"/>
    <w:multiLevelType w:val="multilevel"/>
    <w:tmpl w:val="E816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D06793"/>
    <w:multiLevelType w:val="hybridMultilevel"/>
    <w:tmpl w:val="7CF8D4B4"/>
    <w:lvl w:ilvl="0" w:tplc="8F1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A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8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0840E8"/>
    <w:multiLevelType w:val="hybridMultilevel"/>
    <w:tmpl w:val="A0566F3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C07A7"/>
    <w:multiLevelType w:val="hybridMultilevel"/>
    <w:tmpl w:val="6258594A"/>
    <w:lvl w:ilvl="0" w:tplc="F612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26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E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BA7AEB"/>
    <w:multiLevelType w:val="multilevel"/>
    <w:tmpl w:val="C62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DA4A98"/>
    <w:multiLevelType w:val="hybridMultilevel"/>
    <w:tmpl w:val="F72271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62ED3"/>
    <w:multiLevelType w:val="multilevel"/>
    <w:tmpl w:val="03C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137D8A"/>
    <w:multiLevelType w:val="hybridMultilevel"/>
    <w:tmpl w:val="DDACB8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D7E54"/>
    <w:multiLevelType w:val="hybridMultilevel"/>
    <w:tmpl w:val="6B02A568"/>
    <w:lvl w:ilvl="0" w:tplc="069E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8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6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A85BFC"/>
    <w:multiLevelType w:val="multilevel"/>
    <w:tmpl w:val="15E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44436"/>
    <w:multiLevelType w:val="hybridMultilevel"/>
    <w:tmpl w:val="41ACE1BA"/>
    <w:lvl w:ilvl="0" w:tplc="416C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B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F102F9"/>
    <w:multiLevelType w:val="hybridMultilevel"/>
    <w:tmpl w:val="4D90100E"/>
    <w:lvl w:ilvl="0" w:tplc="42CE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4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A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41"/>
  </w:num>
  <w:num w:numId="4">
    <w:abstractNumId w:val="31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22"/>
  </w:num>
  <w:num w:numId="10">
    <w:abstractNumId w:val="29"/>
  </w:num>
  <w:num w:numId="11">
    <w:abstractNumId w:val="42"/>
  </w:num>
  <w:num w:numId="12">
    <w:abstractNumId w:val="13"/>
  </w:num>
  <w:num w:numId="13">
    <w:abstractNumId w:val="10"/>
  </w:num>
  <w:num w:numId="14">
    <w:abstractNumId w:val="16"/>
  </w:num>
  <w:num w:numId="15">
    <w:abstractNumId w:val="37"/>
  </w:num>
  <w:num w:numId="16">
    <w:abstractNumId w:val="39"/>
  </w:num>
  <w:num w:numId="17">
    <w:abstractNumId w:val="30"/>
  </w:num>
  <w:num w:numId="18">
    <w:abstractNumId w:val="9"/>
  </w:num>
  <w:num w:numId="19">
    <w:abstractNumId w:val="24"/>
  </w:num>
  <w:num w:numId="20">
    <w:abstractNumId w:val="3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40"/>
  </w:num>
  <w:num w:numId="29">
    <w:abstractNumId w:val="8"/>
  </w:num>
  <w:num w:numId="30">
    <w:abstractNumId w:val="15"/>
  </w:num>
  <w:num w:numId="31">
    <w:abstractNumId w:val="33"/>
  </w:num>
  <w:num w:numId="32">
    <w:abstractNumId w:val="25"/>
  </w:num>
  <w:num w:numId="33">
    <w:abstractNumId w:val="17"/>
  </w:num>
  <w:num w:numId="34">
    <w:abstractNumId w:val="36"/>
  </w:num>
  <w:num w:numId="35">
    <w:abstractNumId w:val="44"/>
  </w:num>
  <w:num w:numId="36">
    <w:abstractNumId w:val="11"/>
  </w:num>
  <w:num w:numId="37">
    <w:abstractNumId w:val="43"/>
  </w:num>
  <w:num w:numId="38">
    <w:abstractNumId w:val="20"/>
  </w:num>
  <w:num w:numId="39">
    <w:abstractNumId w:val="34"/>
  </w:num>
  <w:num w:numId="40">
    <w:abstractNumId w:val="27"/>
  </w:num>
  <w:num w:numId="41">
    <w:abstractNumId w:val="28"/>
  </w:num>
  <w:num w:numId="42">
    <w:abstractNumId w:val="35"/>
  </w:num>
  <w:num w:numId="43">
    <w:abstractNumId w:val="38"/>
  </w:num>
  <w:num w:numId="44">
    <w:abstractNumId w:val="2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5B"/>
    <w:rsid w:val="00000138"/>
    <w:rsid w:val="00002F74"/>
    <w:rsid w:val="00006142"/>
    <w:rsid w:val="00007892"/>
    <w:rsid w:val="000152AA"/>
    <w:rsid w:val="0001648B"/>
    <w:rsid w:val="00020593"/>
    <w:rsid w:val="000224EA"/>
    <w:rsid w:val="00024FF3"/>
    <w:rsid w:val="000270E1"/>
    <w:rsid w:val="00030409"/>
    <w:rsid w:val="00030545"/>
    <w:rsid w:val="0003351F"/>
    <w:rsid w:val="00042C6B"/>
    <w:rsid w:val="00051816"/>
    <w:rsid w:val="000532C5"/>
    <w:rsid w:val="000540E0"/>
    <w:rsid w:val="000577F8"/>
    <w:rsid w:val="00061758"/>
    <w:rsid w:val="00061FA9"/>
    <w:rsid w:val="00064C73"/>
    <w:rsid w:val="00071A74"/>
    <w:rsid w:val="00072624"/>
    <w:rsid w:val="0007317F"/>
    <w:rsid w:val="00077476"/>
    <w:rsid w:val="00082080"/>
    <w:rsid w:val="00082157"/>
    <w:rsid w:val="000848E7"/>
    <w:rsid w:val="00084980"/>
    <w:rsid w:val="000858B9"/>
    <w:rsid w:val="00085923"/>
    <w:rsid w:val="00090E42"/>
    <w:rsid w:val="00094F4D"/>
    <w:rsid w:val="00095A53"/>
    <w:rsid w:val="000962B7"/>
    <w:rsid w:val="000A00B8"/>
    <w:rsid w:val="000A498D"/>
    <w:rsid w:val="000A6357"/>
    <w:rsid w:val="000A6FCD"/>
    <w:rsid w:val="000B1CC0"/>
    <w:rsid w:val="000B722D"/>
    <w:rsid w:val="000C77A5"/>
    <w:rsid w:val="000C797D"/>
    <w:rsid w:val="000D3CEF"/>
    <w:rsid w:val="000E32C3"/>
    <w:rsid w:val="000E564C"/>
    <w:rsid w:val="000F1F02"/>
    <w:rsid w:val="000F5BBB"/>
    <w:rsid w:val="001003DE"/>
    <w:rsid w:val="00100F7D"/>
    <w:rsid w:val="001073C9"/>
    <w:rsid w:val="00115988"/>
    <w:rsid w:val="00115CBF"/>
    <w:rsid w:val="0012079F"/>
    <w:rsid w:val="00122D9D"/>
    <w:rsid w:val="00131280"/>
    <w:rsid w:val="001323CE"/>
    <w:rsid w:val="001327C9"/>
    <w:rsid w:val="001368ED"/>
    <w:rsid w:val="001408D9"/>
    <w:rsid w:val="00142A11"/>
    <w:rsid w:val="00143488"/>
    <w:rsid w:val="00143E09"/>
    <w:rsid w:val="001533D1"/>
    <w:rsid w:val="00153CBD"/>
    <w:rsid w:val="001548B0"/>
    <w:rsid w:val="00157439"/>
    <w:rsid w:val="001746DF"/>
    <w:rsid w:val="00180C42"/>
    <w:rsid w:val="001820FE"/>
    <w:rsid w:val="00191025"/>
    <w:rsid w:val="001A122D"/>
    <w:rsid w:val="001A5FDF"/>
    <w:rsid w:val="001A7B09"/>
    <w:rsid w:val="001B0ED6"/>
    <w:rsid w:val="001B3453"/>
    <w:rsid w:val="001B6A14"/>
    <w:rsid w:val="001C0140"/>
    <w:rsid w:val="001C3488"/>
    <w:rsid w:val="001C3E57"/>
    <w:rsid w:val="001C5CF3"/>
    <w:rsid w:val="001C7193"/>
    <w:rsid w:val="001C77BA"/>
    <w:rsid w:val="001D17ED"/>
    <w:rsid w:val="001D2118"/>
    <w:rsid w:val="001D3784"/>
    <w:rsid w:val="001D4249"/>
    <w:rsid w:val="001D536E"/>
    <w:rsid w:val="001E14AD"/>
    <w:rsid w:val="001E43F5"/>
    <w:rsid w:val="001E7632"/>
    <w:rsid w:val="001F13BA"/>
    <w:rsid w:val="00203954"/>
    <w:rsid w:val="0020501C"/>
    <w:rsid w:val="00205DEF"/>
    <w:rsid w:val="00205F5B"/>
    <w:rsid w:val="00206B4F"/>
    <w:rsid w:val="00206CED"/>
    <w:rsid w:val="00210A61"/>
    <w:rsid w:val="00217A39"/>
    <w:rsid w:val="0022236A"/>
    <w:rsid w:val="00227364"/>
    <w:rsid w:val="002273E1"/>
    <w:rsid w:val="0022740D"/>
    <w:rsid w:val="00230998"/>
    <w:rsid w:val="002326CD"/>
    <w:rsid w:val="00241A46"/>
    <w:rsid w:val="00244424"/>
    <w:rsid w:val="00244FC3"/>
    <w:rsid w:val="0024721B"/>
    <w:rsid w:val="00247C7F"/>
    <w:rsid w:val="00250BC6"/>
    <w:rsid w:val="002573A8"/>
    <w:rsid w:val="002611AD"/>
    <w:rsid w:val="00263110"/>
    <w:rsid w:val="00267C76"/>
    <w:rsid w:val="0027006A"/>
    <w:rsid w:val="00280E73"/>
    <w:rsid w:val="00283EB8"/>
    <w:rsid w:val="00293FFD"/>
    <w:rsid w:val="00295207"/>
    <w:rsid w:val="002964CD"/>
    <w:rsid w:val="002A0EE8"/>
    <w:rsid w:val="002A1417"/>
    <w:rsid w:val="002A179B"/>
    <w:rsid w:val="002A5AD2"/>
    <w:rsid w:val="002B05CE"/>
    <w:rsid w:val="002B2864"/>
    <w:rsid w:val="002B4911"/>
    <w:rsid w:val="002B50A9"/>
    <w:rsid w:val="002C7836"/>
    <w:rsid w:val="002C7C58"/>
    <w:rsid w:val="002D0BA3"/>
    <w:rsid w:val="002D3740"/>
    <w:rsid w:val="002D65D7"/>
    <w:rsid w:val="002D7DCA"/>
    <w:rsid w:val="002D7EFE"/>
    <w:rsid w:val="002E2426"/>
    <w:rsid w:val="002E2806"/>
    <w:rsid w:val="002E477B"/>
    <w:rsid w:val="002E48C2"/>
    <w:rsid w:val="002E5CBE"/>
    <w:rsid w:val="002F04E2"/>
    <w:rsid w:val="002F1909"/>
    <w:rsid w:val="002F4C6C"/>
    <w:rsid w:val="00300B24"/>
    <w:rsid w:val="00302DA0"/>
    <w:rsid w:val="00305371"/>
    <w:rsid w:val="00312A10"/>
    <w:rsid w:val="00314AB4"/>
    <w:rsid w:val="003157F6"/>
    <w:rsid w:val="00316D0F"/>
    <w:rsid w:val="00316EF6"/>
    <w:rsid w:val="00321415"/>
    <w:rsid w:val="0032397C"/>
    <w:rsid w:val="00325057"/>
    <w:rsid w:val="00330FC4"/>
    <w:rsid w:val="00334028"/>
    <w:rsid w:val="0033570A"/>
    <w:rsid w:val="00335918"/>
    <w:rsid w:val="003368E2"/>
    <w:rsid w:val="00336BBE"/>
    <w:rsid w:val="00337722"/>
    <w:rsid w:val="00341D3E"/>
    <w:rsid w:val="003430A2"/>
    <w:rsid w:val="00344B5C"/>
    <w:rsid w:val="00346D4A"/>
    <w:rsid w:val="003471A0"/>
    <w:rsid w:val="00350BCE"/>
    <w:rsid w:val="00356671"/>
    <w:rsid w:val="00362E08"/>
    <w:rsid w:val="00372B88"/>
    <w:rsid w:val="003738B6"/>
    <w:rsid w:val="00373E27"/>
    <w:rsid w:val="00374BEE"/>
    <w:rsid w:val="0037538E"/>
    <w:rsid w:val="003849C4"/>
    <w:rsid w:val="0038571A"/>
    <w:rsid w:val="00385F0F"/>
    <w:rsid w:val="00387D93"/>
    <w:rsid w:val="0039261C"/>
    <w:rsid w:val="003928A8"/>
    <w:rsid w:val="00395F32"/>
    <w:rsid w:val="003A1AD9"/>
    <w:rsid w:val="003A36F2"/>
    <w:rsid w:val="003A570F"/>
    <w:rsid w:val="003B20BA"/>
    <w:rsid w:val="003B4357"/>
    <w:rsid w:val="003B44E6"/>
    <w:rsid w:val="003B58B1"/>
    <w:rsid w:val="003C0652"/>
    <w:rsid w:val="003C084A"/>
    <w:rsid w:val="003C2CA0"/>
    <w:rsid w:val="003D139A"/>
    <w:rsid w:val="003D16D9"/>
    <w:rsid w:val="003D29FC"/>
    <w:rsid w:val="003D4D94"/>
    <w:rsid w:val="003D548E"/>
    <w:rsid w:val="003D60A4"/>
    <w:rsid w:val="003D6D83"/>
    <w:rsid w:val="003E2E97"/>
    <w:rsid w:val="003E4DB9"/>
    <w:rsid w:val="003E5D87"/>
    <w:rsid w:val="003E7CD4"/>
    <w:rsid w:val="003F02E3"/>
    <w:rsid w:val="003F4906"/>
    <w:rsid w:val="003F5BEC"/>
    <w:rsid w:val="00400E54"/>
    <w:rsid w:val="004013E4"/>
    <w:rsid w:val="004036F1"/>
    <w:rsid w:val="004054BB"/>
    <w:rsid w:val="00415C78"/>
    <w:rsid w:val="0042093E"/>
    <w:rsid w:val="0042332E"/>
    <w:rsid w:val="00423654"/>
    <w:rsid w:val="00426429"/>
    <w:rsid w:val="00430873"/>
    <w:rsid w:val="0043164B"/>
    <w:rsid w:val="00431C3A"/>
    <w:rsid w:val="00436813"/>
    <w:rsid w:val="00440477"/>
    <w:rsid w:val="00440632"/>
    <w:rsid w:val="00442085"/>
    <w:rsid w:val="00444B48"/>
    <w:rsid w:val="00447588"/>
    <w:rsid w:val="00447D27"/>
    <w:rsid w:val="00451C5F"/>
    <w:rsid w:val="00452049"/>
    <w:rsid w:val="004536F8"/>
    <w:rsid w:val="004544B9"/>
    <w:rsid w:val="00455069"/>
    <w:rsid w:val="00455391"/>
    <w:rsid w:val="00457B1C"/>
    <w:rsid w:val="00460033"/>
    <w:rsid w:val="00462470"/>
    <w:rsid w:val="00462868"/>
    <w:rsid w:val="00463674"/>
    <w:rsid w:val="00464801"/>
    <w:rsid w:val="00471AC0"/>
    <w:rsid w:val="00474CB4"/>
    <w:rsid w:val="00480B43"/>
    <w:rsid w:val="004821F2"/>
    <w:rsid w:val="00482AFC"/>
    <w:rsid w:val="00485ECC"/>
    <w:rsid w:val="00492AB9"/>
    <w:rsid w:val="00494BF3"/>
    <w:rsid w:val="004A39C7"/>
    <w:rsid w:val="004A47BD"/>
    <w:rsid w:val="004A6D2B"/>
    <w:rsid w:val="004A7C38"/>
    <w:rsid w:val="004A7D9D"/>
    <w:rsid w:val="004B13ED"/>
    <w:rsid w:val="004B166E"/>
    <w:rsid w:val="004B5CA3"/>
    <w:rsid w:val="004C38FB"/>
    <w:rsid w:val="004C4FBE"/>
    <w:rsid w:val="004C6A4B"/>
    <w:rsid w:val="004C7E54"/>
    <w:rsid w:val="004D172A"/>
    <w:rsid w:val="004E5172"/>
    <w:rsid w:val="004F167B"/>
    <w:rsid w:val="004F5921"/>
    <w:rsid w:val="004F6818"/>
    <w:rsid w:val="00502B17"/>
    <w:rsid w:val="0050760D"/>
    <w:rsid w:val="00511686"/>
    <w:rsid w:val="00512D6F"/>
    <w:rsid w:val="00515969"/>
    <w:rsid w:val="00517EE7"/>
    <w:rsid w:val="00523F7E"/>
    <w:rsid w:val="005258DE"/>
    <w:rsid w:val="00525A21"/>
    <w:rsid w:val="00543BFC"/>
    <w:rsid w:val="00545D06"/>
    <w:rsid w:val="005465F0"/>
    <w:rsid w:val="00553C98"/>
    <w:rsid w:val="005679E2"/>
    <w:rsid w:val="00574B2F"/>
    <w:rsid w:val="00580BA2"/>
    <w:rsid w:val="005836F7"/>
    <w:rsid w:val="00585ACE"/>
    <w:rsid w:val="0059131D"/>
    <w:rsid w:val="00593820"/>
    <w:rsid w:val="005970E7"/>
    <w:rsid w:val="005976FA"/>
    <w:rsid w:val="005A119B"/>
    <w:rsid w:val="005A4A43"/>
    <w:rsid w:val="005A4D37"/>
    <w:rsid w:val="005A510E"/>
    <w:rsid w:val="005A7E3A"/>
    <w:rsid w:val="005B0B79"/>
    <w:rsid w:val="005B3894"/>
    <w:rsid w:val="005B42FA"/>
    <w:rsid w:val="005B511E"/>
    <w:rsid w:val="005B60E1"/>
    <w:rsid w:val="005B75F1"/>
    <w:rsid w:val="005C0820"/>
    <w:rsid w:val="005C2403"/>
    <w:rsid w:val="005C4730"/>
    <w:rsid w:val="005C63B9"/>
    <w:rsid w:val="005C78E2"/>
    <w:rsid w:val="005D0E2F"/>
    <w:rsid w:val="005D5808"/>
    <w:rsid w:val="005E05F2"/>
    <w:rsid w:val="005E0780"/>
    <w:rsid w:val="005E26C1"/>
    <w:rsid w:val="005E4651"/>
    <w:rsid w:val="005F0D59"/>
    <w:rsid w:val="005F0EA6"/>
    <w:rsid w:val="005F3357"/>
    <w:rsid w:val="005F36A1"/>
    <w:rsid w:val="005F7278"/>
    <w:rsid w:val="006009FC"/>
    <w:rsid w:val="00602E81"/>
    <w:rsid w:val="006032B3"/>
    <w:rsid w:val="00611625"/>
    <w:rsid w:val="00614589"/>
    <w:rsid w:val="00615C97"/>
    <w:rsid w:val="006244E2"/>
    <w:rsid w:val="00626221"/>
    <w:rsid w:val="00626D4E"/>
    <w:rsid w:val="0062743C"/>
    <w:rsid w:val="00635FA6"/>
    <w:rsid w:val="0063665D"/>
    <w:rsid w:val="00640DD7"/>
    <w:rsid w:val="00642798"/>
    <w:rsid w:val="00642A6B"/>
    <w:rsid w:val="006541DA"/>
    <w:rsid w:val="00656B9B"/>
    <w:rsid w:val="00664C73"/>
    <w:rsid w:val="006669C1"/>
    <w:rsid w:val="00667E81"/>
    <w:rsid w:val="0067033B"/>
    <w:rsid w:val="0067203E"/>
    <w:rsid w:val="00672438"/>
    <w:rsid w:val="006734FF"/>
    <w:rsid w:val="00674905"/>
    <w:rsid w:val="00681335"/>
    <w:rsid w:val="00687A8A"/>
    <w:rsid w:val="00692129"/>
    <w:rsid w:val="00696651"/>
    <w:rsid w:val="00696F8A"/>
    <w:rsid w:val="00697404"/>
    <w:rsid w:val="006A21D2"/>
    <w:rsid w:val="006A45D4"/>
    <w:rsid w:val="006B115B"/>
    <w:rsid w:val="006C045A"/>
    <w:rsid w:val="006C5254"/>
    <w:rsid w:val="006D1686"/>
    <w:rsid w:val="006D2388"/>
    <w:rsid w:val="006D3458"/>
    <w:rsid w:val="006D4438"/>
    <w:rsid w:val="006D56F9"/>
    <w:rsid w:val="006D6E8A"/>
    <w:rsid w:val="006E4AA1"/>
    <w:rsid w:val="006F068F"/>
    <w:rsid w:val="006F0F3F"/>
    <w:rsid w:val="006F1052"/>
    <w:rsid w:val="006F3A2A"/>
    <w:rsid w:val="006F3CB7"/>
    <w:rsid w:val="006F42A1"/>
    <w:rsid w:val="006F5131"/>
    <w:rsid w:val="006F529E"/>
    <w:rsid w:val="007021EC"/>
    <w:rsid w:val="00702978"/>
    <w:rsid w:val="00712CD8"/>
    <w:rsid w:val="00713B0E"/>
    <w:rsid w:val="007178D2"/>
    <w:rsid w:val="00722C5F"/>
    <w:rsid w:val="00722F19"/>
    <w:rsid w:val="007235FC"/>
    <w:rsid w:val="00725CBF"/>
    <w:rsid w:val="0074028C"/>
    <w:rsid w:val="0074231E"/>
    <w:rsid w:val="00742453"/>
    <w:rsid w:val="00742E3D"/>
    <w:rsid w:val="00744161"/>
    <w:rsid w:val="007459BF"/>
    <w:rsid w:val="0074773A"/>
    <w:rsid w:val="00747A0B"/>
    <w:rsid w:val="007504FD"/>
    <w:rsid w:val="007515CF"/>
    <w:rsid w:val="00754FFA"/>
    <w:rsid w:val="007578E3"/>
    <w:rsid w:val="00757F94"/>
    <w:rsid w:val="007619C7"/>
    <w:rsid w:val="00761BC0"/>
    <w:rsid w:val="0076262E"/>
    <w:rsid w:val="007639DE"/>
    <w:rsid w:val="00764814"/>
    <w:rsid w:val="00770080"/>
    <w:rsid w:val="00774DB2"/>
    <w:rsid w:val="00780ABF"/>
    <w:rsid w:val="0078417D"/>
    <w:rsid w:val="0079003E"/>
    <w:rsid w:val="00794316"/>
    <w:rsid w:val="007948AD"/>
    <w:rsid w:val="0079569E"/>
    <w:rsid w:val="007A1696"/>
    <w:rsid w:val="007A1E27"/>
    <w:rsid w:val="007A3851"/>
    <w:rsid w:val="007A3972"/>
    <w:rsid w:val="007A4151"/>
    <w:rsid w:val="007A4E92"/>
    <w:rsid w:val="007B0846"/>
    <w:rsid w:val="007B53C9"/>
    <w:rsid w:val="007C306D"/>
    <w:rsid w:val="007C5343"/>
    <w:rsid w:val="007C669A"/>
    <w:rsid w:val="007D09E5"/>
    <w:rsid w:val="007D1450"/>
    <w:rsid w:val="007D589C"/>
    <w:rsid w:val="007D7346"/>
    <w:rsid w:val="007E30A1"/>
    <w:rsid w:val="007E3558"/>
    <w:rsid w:val="007F2378"/>
    <w:rsid w:val="00801798"/>
    <w:rsid w:val="00801DC6"/>
    <w:rsid w:val="00810370"/>
    <w:rsid w:val="00811304"/>
    <w:rsid w:val="00812456"/>
    <w:rsid w:val="008145F3"/>
    <w:rsid w:val="00815A3E"/>
    <w:rsid w:val="00815FAA"/>
    <w:rsid w:val="0081753A"/>
    <w:rsid w:val="00824BBD"/>
    <w:rsid w:val="00830BD4"/>
    <w:rsid w:val="0083204D"/>
    <w:rsid w:val="00833620"/>
    <w:rsid w:val="00841021"/>
    <w:rsid w:val="0084700D"/>
    <w:rsid w:val="00847A91"/>
    <w:rsid w:val="008572C8"/>
    <w:rsid w:val="00860F0B"/>
    <w:rsid w:val="00861734"/>
    <w:rsid w:val="008658F4"/>
    <w:rsid w:val="008666A8"/>
    <w:rsid w:val="00873DC0"/>
    <w:rsid w:val="008821C7"/>
    <w:rsid w:val="00885DFE"/>
    <w:rsid w:val="00895AD7"/>
    <w:rsid w:val="00897421"/>
    <w:rsid w:val="008A28F4"/>
    <w:rsid w:val="008A3587"/>
    <w:rsid w:val="008A7C5D"/>
    <w:rsid w:val="008B0F65"/>
    <w:rsid w:val="008B2109"/>
    <w:rsid w:val="008C0D12"/>
    <w:rsid w:val="008D060A"/>
    <w:rsid w:val="008E28C2"/>
    <w:rsid w:val="008F0E19"/>
    <w:rsid w:val="009030FB"/>
    <w:rsid w:val="0090540D"/>
    <w:rsid w:val="00905D77"/>
    <w:rsid w:val="0091661A"/>
    <w:rsid w:val="00920FBB"/>
    <w:rsid w:val="009211F9"/>
    <w:rsid w:val="00921ECE"/>
    <w:rsid w:val="00932302"/>
    <w:rsid w:val="00935278"/>
    <w:rsid w:val="00936F65"/>
    <w:rsid w:val="00940E31"/>
    <w:rsid w:val="00940E75"/>
    <w:rsid w:val="00942E6E"/>
    <w:rsid w:val="00943B4A"/>
    <w:rsid w:val="00945C45"/>
    <w:rsid w:val="00945DEE"/>
    <w:rsid w:val="00951F38"/>
    <w:rsid w:val="00960700"/>
    <w:rsid w:val="009629D0"/>
    <w:rsid w:val="009640B2"/>
    <w:rsid w:val="009669E7"/>
    <w:rsid w:val="0097402E"/>
    <w:rsid w:val="0097496A"/>
    <w:rsid w:val="00974DA2"/>
    <w:rsid w:val="00980BA1"/>
    <w:rsid w:val="00980C1D"/>
    <w:rsid w:val="00982B88"/>
    <w:rsid w:val="0098362D"/>
    <w:rsid w:val="00984691"/>
    <w:rsid w:val="00985741"/>
    <w:rsid w:val="00993C39"/>
    <w:rsid w:val="0099592B"/>
    <w:rsid w:val="009A01B3"/>
    <w:rsid w:val="009A2DBB"/>
    <w:rsid w:val="009A3574"/>
    <w:rsid w:val="009A4DCD"/>
    <w:rsid w:val="009B277D"/>
    <w:rsid w:val="009B2F65"/>
    <w:rsid w:val="009B450D"/>
    <w:rsid w:val="009B564C"/>
    <w:rsid w:val="009B69D4"/>
    <w:rsid w:val="009C0711"/>
    <w:rsid w:val="009C4806"/>
    <w:rsid w:val="009D2E47"/>
    <w:rsid w:val="009D2F24"/>
    <w:rsid w:val="009E2F05"/>
    <w:rsid w:val="009E5D95"/>
    <w:rsid w:val="009E739B"/>
    <w:rsid w:val="009F1804"/>
    <w:rsid w:val="009F45D3"/>
    <w:rsid w:val="009F5AFA"/>
    <w:rsid w:val="009F7C14"/>
    <w:rsid w:val="00A02CA3"/>
    <w:rsid w:val="00A03571"/>
    <w:rsid w:val="00A17444"/>
    <w:rsid w:val="00A17E75"/>
    <w:rsid w:val="00A20580"/>
    <w:rsid w:val="00A24072"/>
    <w:rsid w:val="00A24660"/>
    <w:rsid w:val="00A327FE"/>
    <w:rsid w:val="00A4570E"/>
    <w:rsid w:val="00A479FB"/>
    <w:rsid w:val="00A51F00"/>
    <w:rsid w:val="00A5242C"/>
    <w:rsid w:val="00A54423"/>
    <w:rsid w:val="00A627FC"/>
    <w:rsid w:val="00A86688"/>
    <w:rsid w:val="00A86ACA"/>
    <w:rsid w:val="00A87F0D"/>
    <w:rsid w:val="00A9217C"/>
    <w:rsid w:val="00A93710"/>
    <w:rsid w:val="00A94EF3"/>
    <w:rsid w:val="00A964B4"/>
    <w:rsid w:val="00AB39AE"/>
    <w:rsid w:val="00AB7751"/>
    <w:rsid w:val="00AC10A6"/>
    <w:rsid w:val="00AC313A"/>
    <w:rsid w:val="00AC5C62"/>
    <w:rsid w:val="00AD20E4"/>
    <w:rsid w:val="00AD2708"/>
    <w:rsid w:val="00AD304E"/>
    <w:rsid w:val="00AE2A20"/>
    <w:rsid w:val="00AE591C"/>
    <w:rsid w:val="00AF2C7D"/>
    <w:rsid w:val="00AF3977"/>
    <w:rsid w:val="00AF46DA"/>
    <w:rsid w:val="00AF4E7E"/>
    <w:rsid w:val="00AF4F46"/>
    <w:rsid w:val="00AF578F"/>
    <w:rsid w:val="00AF6BF3"/>
    <w:rsid w:val="00AF7BD5"/>
    <w:rsid w:val="00B002D9"/>
    <w:rsid w:val="00B012EE"/>
    <w:rsid w:val="00B043D4"/>
    <w:rsid w:val="00B05DA6"/>
    <w:rsid w:val="00B061D2"/>
    <w:rsid w:val="00B14145"/>
    <w:rsid w:val="00B14F03"/>
    <w:rsid w:val="00B1510F"/>
    <w:rsid w:val="00B15409"/>
    <w:rsid w:val="00B17180"/>
    <w:rsid w:val="00B17F66"/>
    <w:rsid w:val="00B20FFA"/>
    <w:rsid w:val="00B21308"/>
    <w:rsid w:val="00B25378"/>
    <w:rsid w:val="00B3059B"/>
    <w:rsid w:val="00B319F4"/>
    <w:rsid w:val="00B3493C"/>
    <w:rsid w:val="00B35B3A"/>
    <w:rsid w:val="00B409B2"/>
    <w:rsid w:val="00B42935"/>
    <w:rsid w:val="00B42EE2"/>
    <w:rsid w:val="00B50D3C"/>
    <w:rsid w:val="00B510A1"/>
    <w:rsid w:val="00B5360D"/>
    <w:rsid w:val="00B5755E"/>
    <w:rsid w:val="00B57962"/>
    <w:rsid w:val="00B579A8"/>
    <w:rsid w:val="00B600C7"/>
    <w:rsid w:val="00B63B62"/>
    <w:rsid w:val="00B64113"/>
    <w:rsid w:val="00B71838"/>
    <w:rsid w:val="00B72E16"/>
    <w:rsid w:val="00B7739E"/>
    <w:rsid w:val="00B82EBE"/>
    <w:rsid w:val="00B84EE2"/>
    <w:rsid w:val="00B84F74"/>
    <w:rsid w:val="00B85E40"/>
    <w:rsid w:val="00B86451"/>
    <w:rsid w:val="00B90CF5"/>
    <w:rsid w:val="00B922B8"/>
    <w:rsid w:val="00BA2E03"/>
    <w:rsid w:val="00BA343D"/>
    <w:rsid w:val="00BB1DA4"/>
    <w:rsid w:val="00BB2539"/>
    <w:rsid w:val="00BB46D2"/>
    <w:rsid w:val="00BB63C2"/>
    <w:rsid w:val="00BC17D0"/>
    <w:rsid w:val="00BC26B3"/>
    <w:rsid w:val="00BC333D"/>
    <w:rsid w:val="00BC34EB"/>
    <w:rsid w:val="00BC47F8"/>
    <w:rsid w:val="00BC5A20"/>
    <w:rsid w:val="00BD4F6E"/>
    <w:rsid w:val="00BD58C7"/>
    <w:rsid w:val="00BD59B3"/>
    <w:rsid w:val="00BD7692"/>
    <w:rsid w:val="00BD776E"/>
    <w:rsid w:val="00BE0C73"/>
    <w:rsid w:val="00BE1894"/>
    <w:rsid w:val="00BE47FE"/>
    <w:rsid w:val="00BF19BC"/>
    <w:rsid w:val="00BF35F7"/>
    <w:rsid w:val="00BF434B"/>
    <w:rsid w:val="00BF5F4C"/>
    <w:rsid w:val="00C01298"/>
    <w:rsid w:val="00C03059"/>
    <w:rsid w:val="00C05683"/>
    <w:rsid w:val="00C0622C"/>
    <w:rsid w:val="00C119E9"/>
    <w:rsid w:val="00C1313B"/>
    <w:rsid w:val="00C1373E"/>
    <w:rsid w:val="00C168FD"/>
    <w:rsid w:val="00C21D46"/>
    <w:rsid w:val="00C24900"/>
    <w:rsid w:val="00C30B29"/>
    <w:rsid w:val="00C32855"/>
    <w:rsid w:val="00C329DE"/>
    <w:rsid w:val="00C35A65"/>
    <w:rsid w:val="00C36AC5"/>
    <w:rsid w:val="00C42443"/>
    <w:rsid w:val="00C44AFD"/>
    <w:rsid w:val="00C51A35"/>
    <w:rsid w:val="00C524D1"/>
    <w:rsid w:val="00C6459B"/>
    <w:rsid w:val="00C707E9"/>
    <w:rsid w:val="00C75BF5"/>
    <w:rsid w:val="00C76DB8"/>
    <w:rsid w:val="00C82143"/>
    <w:rsid w:val="00C827AD"/>
    <w:rsid w:val="00C85CFC"/>
    <w:rsid w:val="00C914A8"/>
    <w:rsid w:val="00C91958"/>
    <w:rsid w:val="00C9711D"/>
    <w:rsid w:val="00CA1E26"/>
    <w:rsid w:val="00CA1F84"/>
    <w:rsid w:val="00CA34E1"/>
    <w:rsid w:val="00CA52D4"/>
    <w:rsid w:val="00CB04C6"/>
    <w:rsid w:val="00CB0FAF"/>
    <w:rsid w:val="00CB4498"/>
    <w:rsid w:val="00CB4B27"/>
    <w:rsid w:val="00CB4E8C"/>
    <w:rsid w:val="00CB6593"/>
    <w:rsid w:val="00CB79EF"/>
    <w:rsid w:val="00CC2530"/>
    <w:rsid w:val="00CC2D56"/>
    <w:rsid w:val="00CC3EB2"/>
    <w:rsid w:val="00CC5A22"/>
    <w:rsid w:val="00CD4CFE"/>
    <w:rsid w:val="00CD7764"/>
    <w:rsid w:val="00CE13BE"/>
    <w:rsid w:val="00CE1FBB"/>
    <w:rsid w:val="00CE685E"/>
    <w:rsid w:val="00CF0EF4"/>
    <w:rsid w:val="00CF109F"/>
    <w:rsid w:val="00CF21AE"/>
    <w:rsid w:val="00D02FCA"/>
    <w:rsid w:val="00D030F7"/>
    <w:rsid w:val="00D05952"/>
    <w:rsid w:val="00D06810"/>
    <w:rsid w:val="00D1259B"/>
    <w:rsid w:val="00D1399B"/>
    <w:rsid w:val="00D14EBB"/>
    <w:rsid w:val="00D217B3"/>
    <w:rsid w:val="00D21955"/>
    <w:rsid w:val="00D21DE6"/>
    <w:rsid w:val="00D23E76"/>
    <w:rsid w:val="00D24820"/>
    <w:rsid w:val="00D25D46"/>
    <w:rsid w:val="00D26664"/>
    <w:rsid w:val="00D2711C"/>
    <w:rsid w:val="00D30A4A"/>
    <w:rsid w:val="00D370AB"/>
    <w:rsid w:val="00D37D21"/>
    <w:rsid w:val="00D4401F"/>
    <w:rsid w:val="00D466FD"/>
    <w:rsid w:val="00D50236"/>
    <w:rsid w:val="00D51D05"/>
    <w:rsid w:val="00D5207E"/>
    <w:rsid w:val="00D55F39"/>
    <w:rsid w:val="00D57D54"/>
    <w:rsid w:val="00D60777"/>
    <w:rsid w:val="00D66D28"/>
    <w:rsid w:val="00D67359"/>
    <w:rsid w:val="00D67FC7"/>
    <w:rsid w:val="00D71CF5"/>
    <w:rsid w:val="00D722F3"/>
    <w:rsid w:val="00D75721"/>
    <w:rsid w:val="00D75821"/>
    <w:rsid w:val="00D75EA7"/>
    <w:rsid w:val="00D77369"/>
    <w:rsid w:val="00D80CE3"/>
    <w:rsid w:val="00D81889"/>
    <w:rsid w:val="00D82BF8"/>
    <w:rsid w:val="00D87D4A"/>
    <w:rsid w:val="00D91690"/>
    <w:rsid w:val="00D925B3"/>
    <w:rsid w:val="00D97F79"/>
    <w:rsid w:val="00DA3FD3"/>
    <w:rsid w:val="00DA4F14"/>
    <w:rsid w:val="00DA582E"/>
    <w:rsid w:val="00DA5BDB"/>
    <w:rsid w:val="00DA5DBB"/>
    <w:rsid w:val="00DA7683"/>
    <w:rsid w:val="00DB1339"/>
    <w:rsid w:val="00DB1DB7"/>
    <w:rsid w:val="00DB2744"/>
    <w:rsid w:val="00DB2F33"/>
    <w:rsid w:val="00DB74A4"/>
    <w:rsid w:val="00DC1AA7"/>
    <w:rsid w:val="00DD1200"/>
    <w:rsid w:val="00DD6821"/>
    <w:rsid w:val="00DD7C52"/>
    <w:rsid w:val="00DE2E60"/>
    <w:rsid w:val="00DE32C2"/>
    <w:rsid w:val="00DE38D9"/>
    <w:rsid w:val="00DE3B54"/>
    <w:rsid w:val="00DE4831"/>
    <w:rsid w:val="00DE5BC0"/>
    <w:rsid w:val="00DE767E"/>
    <w:rsid w:val="00DF45CF"/>
    <w:rsid w:val="00DF51B4"/>
    <w:rsid w:val="00DF75B3"/>
    <w:rsid w:val="00E0799A"/>
    <w:rsid w:val="00E120E1"/>
    <w:rsid w:val="00E15727"/>
    <w:rsid w:val="00E24F5A"/>
    <w:rsid w:val="00E2511C"/>
    <w:rsid w:val="00E27043"/>
    <w:rsid w:val="00E30939"/>
    <w:rsid w:val="00E327F6"/>
    <w:rsid w:val="00E342AC"/>
    <w:rsid w:val="00E370ED"/>
    <w:rsid w:val="00E37A4A"/>
    <w:rsid w:val="00E4141B"/>
    <w:rsid w:val="00E45159"/>
    <w:rsid w:val="00E45663"/>
    <w:rsid w:val="00E45A75"/>
    <w:rsid w:val="00E64A44"/>
    <w:rsid w:val="00E66A16"/>
    <w:rsid w:val="00E70CFF"/>
    <w:rsid w:val="00E71636"/>
    <w:rsid w:val="00E7738E"/>
    <w:rsid w:val="00E77BCC"/>
    <w:rsid w:val="00E816B1"/>
    <w:rsid w:val="00E8219B"/>
    <w:rsid w:val="00E8373A"/>
    <w:rsid w:val="00E87CAC"/>
    <w:rsid w:val="00E9087D"/>
    <w:rsid w:val="00E96549"/>
    <w:rsid w:val="00E965DF"/>
    <w:rsid w:val="00E96C69"/>
    <w:rsid w:val="00EA3980"/>
    <w:rsid w:val="00EA3CC8"/>
    <w:rsid w:val="00EA3F3C"/>
    <w:rsid w:val="00EA5190"/>
    <w:rsid w:val="00EA6D31"/>
    <w:rsid w:val="00EB0734"/>
    <w:rsid w:val="00EB0DED"/>
    <w:rsid w:val="00EB7296"/>
    <w:rsid w:val="00ED09EE"/>
    <w:rsid w:val="00ED33A1"/>
    <w:rsid w:val="00ED4F57"/>
    <w:rsid w:val="00EE0145"/>
    <w:rsid w:val="00EE249B"/>
    <w:rsid w:val="00EE4E63"/>
    <w:rsid w:val="00EE54B0"/>
    <w:rsid w:val="00EE55A5"/>
    <w:rsid w:val="00EE78A3"/>
    <w:rsid w:val="00EF394B"/>
    <w:rsid w:val="00EF69EA"/>
    <w:rsid w:val="00F0330D"/>
    <w:rsid w:val="00F04172"/>
    <w:rsid w:val="00F05A33"/>
    <w:rsid w:val="00F074F3"/>
    <w:rsid w:val="00F112C4"/>
    <w:rsid w:val="00F12F17"/>
    <w:rsid w:val="00F13456"/>
    <w:rsid w:val="00F21921"/>
    <w:rsid w:val="00F21B39"/>
    <w:rsid w:val="00F31F9A"/>
    <w:rsid w:val="00F33D1D"/>
    <w:rsid w:val="00F3507B"/>
    <w:rsid w:val="00F35099"/>
    <w:rsid w:val="00F43699"/>
    <w:rsid w:val="00F44981"/>
    <w:rsid w:val="00F54E56"/>
    <w:rsid w:val="00F5703E"/>
    <w:rsid w:val="00F57809"/>
    <w:rsid w:val="00F60739"/>
    <w:rsid w:val="00F6738E"/>
    <w:rsid w:val="00F7049A"/>
    <w:rsid w:val="00F74151"/>
    <w:rsid w:val="00F87E53"/>
    <w:rsid w:val="00F90EE1"/>
    <w:rsid w:val="00F942E6"/>
    <w:rsid w:val="00F94BFE"/>
    <w:rsid w:val="00F94CEE"/>
    <w:rsid w:val="00F9692E"/>
    <w:rsid w:val="00F96BB0"/>
    <w:rsid w:val="00FA4625"/>
    <w:rsid w:val="00FA4BB2"/>
    <w:rsid w:val="00FA703C"/>
    <w:rsid w:val="00FA7F44"/>
    <w:rsid w:val="00FB019C"/>
    <w:rsid w:val="00FB2553"/>
    <w:rsid w:val="00FC054C"/>
    <w:rsid w:val="00FC198C"/>
    <w:rsid w:val="00FC526D"/>
    <w:rsid w:val="00FC6CD3"/>
    <w:rsid w:val="00FC7E76"/>
    <w:rsid w:val="00FD2C7C"/>
    <w:rsid w:val="00FD3093"/>
    <w:rsid w:val="00FD4F41"/>
    <w:rsid w:val="00FD5AB8"/>
    <w:rsid w:val="00FE3220"/>
    <w:rsid w:val="00FE47A5"/>
    <w:rsid w:val="00FF125B"/>
    <w:rsid w:val="00FF5F1F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0FEFFC9"/>
  <w15:docId w15:val="{75FA9205-963F-43DE-A588-AF7E526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C7"/>
  </w:style>
  <w:style w:type="paragraph" w:styleId="Heading2">
    <w:name w:val="heading 2"/>
    <w:basedOn w:val="Normal"/>
    <w:link w:val="Heading2Char"/>
    <w:uiPriority w:val="9"/>
    <w:qFormat/>
    <w:rsid w:val="00362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E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F5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D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E08"/>
    <w:rPr>
      <w:b/>
      <w:bCs/>
    </w:rPr>
  </w:style>
  <w:style w:type="paragraph" w:customStyle="1" w:styleId="intro">
    <w:name w:val="intro"/>
    <w:basedOn w:val="Normal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362E08"/>
    <w:rPr>
      <w:i/>
      <w:iCs/>
    </w:rPr>
  </w:style>
  <w:style w:type="paragraph" w:customStyle="1" w:styleId="no-margin">
    <w:name w:val="no-margin"/>
    <w:basedOn w:val="Normal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Normal"/>
    <w:rsid w:val="00362E0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BodyText">
    <w:name w:val="Body Text"/>
    <w:basedOn w:val="Normal"/>
    <w:link w:val="BodyTextChar"/>
    <w:rsid w:val="00362E08"/>
    <w:pPr>
      <w:spacing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362E08"/>
    <w:rPr>
      <w:rFonts w:ascii="Sylfaen" w:eastAsia="Times New Roman" w:hAnsi="Sylfae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EE"/>
  </w:style>
  <w:style w:type="paragraph" w:styleId="Footer">
    <w:name w:val="footer"/>
    <w:basedOn w:val="Normal"/>
    <w:link w:val="FooterChar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EE"/>
  </w:style>
  <w:style w:type="character" w:styleId="Hyperlink">
    <w:name w:val="Hyperlink"/>
    <w:basedOn w:val="DefaultParagraphFont"/>
    <w:uiPriority w:val="99"/>
    <w:unhideWhenUsed/>
    <w:rsid w:val="00F87E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7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-4541870583300300680xmsonormal">
    <w:name w:val="x_m_-4541870583300300680xmsonormal"/>
    <w:basedOn w:val="Normal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Normal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C6010BA9A4B2BA0A1B867FA0D0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DE6F97-DC0F-4962-B224-B9C82BC80D8C}"/>
      </w:docPartPr>
      <w:docPartBody>
        <w:p w:rsidR="007805F0" w:rsidRDefault="008041D8" w:rsidP="008041D8">
          <w:pPr>
            <w:pStyle w:val="C47C6010BA9A4B2BA0A1B867FA0D0AB8"/>
          </w:pPr>
          <w:r>
            <w:rPr>
              <w:color w:val="FFFFFF" w:themeColor="background1"/>
              <w:sz w:val="28"/>
              <w:szCs w:val="28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D8"/>
    <w:rsid w:val="00074367"/>
    <w:rsid w:val="000C3727"/>
    <w:rsid w:val="00102AD2"/>
    <w:rsid w:val="00104AFF"/>
    <w:rsid w:val="00164BC5"/>
    <w:rsid w:val="00191A7D"/>
    <w:rsid w:val="001D5FB8"/>
    <w:rsid w:val="001E2ED7"/>
    <w:rsid w:val="0023429E"/>
    <w:rsid w:val="0026026E"/>
    <w:rsid w:val="00274803"/>
    <w:rsid w:val="002838A8"/>
    <w:rsid w:val="00287C0A"/>
    <w:rsid w:val="002A3EDC"/>
    <w:rsid w:val="002B182C"/>
    <w:rsid w:val="002B5108"/>
    <w:rsid w:val="00366095"/>
    <w:rsid w:val="003715FF"/>
    <w:rsid w:val="00380149"/>
    <w:rsid w:val="00400C9A"/>
    <w:rsid w:val="00445E23"/>
    <w:rsid w:val="00457C64"/>
    <w:rsid w:val="00472B48"/>
    <w:rsid w:val="00490BDC"/>
    <w:rsid w:val="004B5017"/>
    <w:rsid w:val="004F7D2E"/>
    <w:rsid w:val="005E49C2"/>
    <w:rsid w:val="00651FFC"/>
    <w:rsid w:val="00672A55"/>
    <w:rsid w:val="006A2FCA"/>
    <w:rsid w:val="00705DBE"/>
    <w:rsid w:val="00733B38"/>
    <w:rsid w:val="007805F0"/>
    <w:rsid w:val="007B6270"/>
    <w:rsid w:val="007C39DA"/>
    <w:rsid w:val="007F06F5"/>
    <w:rsid w:val="008041D8"/>
    <w:rsid w:val="008144AE"/>
    <w:rsid w:val="00814F24"/>
    <w:rsid w:val="008315A7"/>
    <w:rsid w:val="008557E4"/>
    <w:rsid w:val="00883E27"/>
    <w:rsid w:val="008B7AAC"/>
    <w:rsid w:val="00926246"/>
    <w:rsid w:val="0098011E"/>
    <w:rsid w:val="0099012E"/>
    <w:rsid w:val="009E6F7C"/>
    <w:rsid w:val="00A62655"/>
    <w:rsid w:val="00A8180C"/>
    <w:rsid w:val="00A81DF9"/>
    <w:rsid w:val="00A85CAA"/>
    <w:rsid w:val="00B13D28"/>
    <w:rsid w:val="00B21296"/>
    <w:rsid w:val="00B21E93"/>
    <w:rsid w:val="00B464A7"/>
    <w:rsid w:val="00B63748"/>
    <w:rsid w:val="00B84C26"/>
    <w:rsid w:val="00BD773B"/>
    <w:rsid w:val="00C20319"/>
    <w:rsid w:val="00C42BAA"/>
    <w:rsid w:val="00C61F04"/>
    <w:rsid w:val="00D2284C"/>
    <w:rsid w:val="00D32182"/>
    <w:rsid w:val="00DA267F"/>
    <w:rsid w:val="00E76E3F"/>
    <w:rsid w:val="00E90AE4"/>
    <w:rsid w:val="00F07A49"/>
    <w:rsid w:val="00F145A2"/>
    <w:rsid w:val="00F177EB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C6010BA9A4B2BA0A1B867FA0D0AB8">
    <w:name w:val="C47C6010BA9A4B2BA0A1B867FA0D0AB8"/>
    <w:rsid w:val="0080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725D7-7FE6-44EA-AB88-9817D46D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ΠΟΔΟΣΦΑΙΡΙΚΗ ΟΜΟΣΠΟΝΔΙΑ</vt:lpstr>
    </vt:vector>
  </TitlesOfParts>
  <Company>Hewlett-Packard Company</Company>
  <LinksUpToDate>false</LinksUpToDate>
  <CharactersWithSpaces>562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ΕΣΩΤΕΡΙΚΟΣ ΚΑΝΟΝΙΣΜΟΣ ΤΜΗΜΑΤΩΝ ΑΚΑΔΗΜΙΑΣ (ΕΠΟ).docx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ΠΟΔΟΣΦΑΙΡΙΚΗ ΟΜΟΣΠΟΝΔΙΑ</dc:title>
  <dc:creator>user</dc:creator>
  <cp:lastModifiedBy>Σίσκος Χρήστος</cp:lastModifiedBy>
  <cp:revision>19</cp:revision>
  <cp:lastPrinted>2018-06-25T11:38:00Z</cp:lastPrinted>
  <dcterms:created xsi:type="dcterms:W3CDTF">2020-10-29T13:47:00Z</dcterms:created>
  <dcterms:modified xsi:type="dcterms:W3CDTF">2021-09-13T11:07:00Z</dcterms:modified>
</cp:coreProperties>
</file>